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F" w:rsidRDefault="00B7458A">
      <w:pPr>
        <w:spacing w:before="55" w:line="340" w:lineRule="exact"/>
        <w:ind w:left="1650"/>
        <w:rPr>
          <w:rFonts w:ascii="Arial" w:eastAsia="Arial" w:hAnsi="Arial" w:cs="Arial"/>
          <w:sz w:val="31"/>
          <w:szCs w:val="31"/>
        </w:rPr>
      </w:pPr>
      <w:r>
        <w:pict>
          <v:group id="_x0000_s1057" style="position:absolute;left:0;text-align:left;margin-left:49.55pt;margin-top:89.7pt;width:496.55pt;height:4.4pt;z-index:-251660288;mso-position-horizontal-relative:page;mso-position-vertical-relative:page" coordorigin="991,1794" coordsize="9931,88">
            <v:shape id="_x0000_s1059" style="position:absolute;left:1022;top:1852;width:9869;height:0" coordorigin="1022,1852" coordsize="9869,0" path="m1022,1852r9869,e" filled="f" strokecolor="#612322" strokeweight="3.1pt">
              <v:path arrowok="t"/>
            </v:shape>
            <v:shape id="_x0000_s1058" style="position:absolute;left:1022;top:1802;width:9869;height:0" coordorigin="1022,1802" coordsize="9869,0" path="m1022,1802r9869,e" filled="f" strokecolor="#612322" strokeweight=".82pt">
              <v:path arrowok="t"/>
            </v:shape>
            <w10:wrap anchorx="page" anchory="page"/>
          </v:group>
        </w:pict>
      </w:r>
      <w:r w:rsidR="003E0862">
        <w:rPr>
          <w:rFonts w:ascii="Arial" w:eastAsia="Arial" w:hAnsi="Arial" w:cs="Arial"/>
          <w:b/>
          <w:spacing w:val="1"/>
          <w:position w:val="-1"/>
          <w:sz w:val="31"/>
          <w:szCs w:val="31"/>
        </w:rPr>
        <w:t>GR</w:t>
      </w:r>
      <w:r w:rsidR="003E0862">
        <w:rPr>
          <w:rFonts w:ascii="Arial" w:eastAsia="Arial" w:hAnsi="Arial" w:cs="Arial"/>
          <w:b/>
          <w:spacing w:val="4"/>
          <w:position w:val="-1"/>
          <w:sz w:val="31"/>
          <w:szCs w:val="31"/>
        </w:rPr>
        <w:t>E</w:t>
      </w:r>
      <w:r w:rsidR="003E0862">
        <w:rPr>
          <w:rFonts w:ascii="Arial" w:eastAsia="Arial" w:hAnsi="Arial" w:cs="Arial"/>
          <w:b/>
          <w:spacing w:val="-6"/>
          <w:position w:val="-1"/>
          <w:sz w:val="31"/>
          <w:szCs w:val="31"/>
        </w:rPr>
        <w:t>A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T</w:t>
      </w:r>
      <w:r w:rsidR="003E0862">
        <w:rPr>
          <w:rFonts w:ascii="Arial" w:eastAsia="Arial" w:hAnsi="Arial" w:cs="Arial"/>
          <w:b/>
          <w:spacing w:val="5"/>
          <w:position w:val="-1"/>
          <w:sz w:val="31"/>
          <w:szCs w:val="31"/>
        </w:rPr>
        <w:t xml:space="preserve"> </w:t>
      </w:r>
      <w:r w:rsidR="003E0862">
        <w:rPr>
          <w:rFonts w:ascii="Arial" w:eastAsia="Arial" w:hAnsi="Arial" w:cs="Arial"/>
          <w:b/>
          <w:spacing w:val="-1"/>
          <w:position w:val="-1"/>
          <w:sz w:val="31"/>
          <w:szCs w:val="31"/>
        </w:rPr>
        <w:t>P</w:t>
      </w:r>
      <w:r w:rsidR="003E0862">
        <w:rPr>
          <w:rFonts w:ascii="Arial" w:eastAsia="Arial" w:hAnsi="Arial" w:cs="Arial"/>
          <w:b/>
          <w:spacing w:val="1"/>
          <w:position w:val="-1"/>
          <w:sz w:val="31"/>
          <w:szCs w:val="31"/>
        </w:rPr>
        <w:t>O</w:t>
      </w:r>
      <w:r w:rsidR="003E0862">
        <w:rPr>
          <w:rFonts w:ascii="Arial" w:eastAsia="Arial" w:hAnsi="Arial" w:cs="Arial"/>
          <w:b/>
          <w:spacing w:val="-1"/>
          <w:position w:val="-1"/>
          <w:sz w:val="31"/>
          <w:szCs w:val="31"/>
        </w:rPr>
        <w:t>N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D</w:t>
      </w:r>
      <w:r w:rsidR="003E0862">
        <w:rPr>
          <w:rFonts w:ascii="Arial" w:eastAsia="Arial" w:hAnsi="Arial" w:cs="Arial"/>
          <w:b/>
          <w:spacing w:val="2"/>
          <w:position w:val="-1"/>
          <w:sz w:val="31"/>
          <w:szCs w:val="31"/>
        </w:rPr>
        <w:t xml:space="preserve"> </w:t>
      </w:r>
      <w:r w:rsidR="003E0862">
        <w:rPr>
          <w:rFonts w:ascii="Arial" w:eastAsia="Arial" w:hAnsi="Arial" w:cs="Arial"/>
          <w:b/>
          <w:spacing w:val="1"/>
          <w:position w:val="-1"/>
          <w:sz w:val="31"/>
          <w:szCs w:val="31"/>
        </w:rPr>
        <w:t>D</w:t>
      </w:r>
      <w:r w:rsidR="003E0862">
        <w:rPr>
          <w:rFonts w:ascii="Arial" w:eastAsia="Arial" w:hAnsi="Arial" w:cs="Arial"/>
          <w:b/>
          <w:spacing w:val="-1"/>
          <w:position w:val="-1"/>
          <w:sz w:val="31"/>
          <w:szCs w:val="31"/>
        </w:rPr>
        <w:t>E</w:t>
      </w:r>
      <w:r w:rsidR="003E0862">
        <w:rPr>
          <w:rFonts w:ascii="Arial" w:eastAsia="Arial" w:hAnsi="Arial" w:cs="Arial"/>
          <w:b/>
          <w:spacing w:val="1"/>
          <w:position w:val="-1"/>
          <w:sz w:val="31"/>
          <w:szCs w:val="31"/>
        </w:rPr>
        <w:t>N</w:t>
      </w:r>
      <w:r w:rsidR="003E0862">
        <w:rPr>
          <w:rFonts w:ascii="Arial" w:eastAsia="Arial" w:hAnsi="Arial" w:cs="Arial"/>
          <w:b/>
          <w:spacing w:val="5"/>
          <w:position w:val="-1"/>
          <w:sz w:val="31"/>
          <w:szCs w:val="31"/>
        </w:rPr>
        <w:t>T</w:t>
      </w:r>
      <w:r w:rsidR="003E0862">
        <w:rPr>
          <w:rFonts w:ascii="Arial" w:eastAsia="Arial" w:hAnsi="Arial" w:cs="Arial"/>
          <w:b/>
          <w:spacing w:val="-6"/>
          <w:position w:val="-1"/>
          <w:sz w:val="31"/>
          <w:szCs w:val="31"/>
        </w:rPr>
        <w:t>A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L</w:t>
      </w:r>
      <w:r w:rsidR="003E0862">
        <w:rPr>
          <w:rFonts w:ascii="Arial" w:eastAsia="Arial" w:hAnsi="Arial" w:cs="Arial"/>
          <w:b/>
          <w:spacing w:val="3"/>
          <w:position w:val="-1"/>
          <w:sz w:val="31"/>
          <w:szCs w:val="31"/>
        </w:rPr>
        <w:t xml:space="preserve"> 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FI</w:t>
      </w:r>
      <w:r w:rsidR="003E0862">
        <w:rPr>
          <w:rFonts w:ascii="Arial" w:eastAsia="Arial" w:hAnsi="Arial" w:cs="Arial"/>
          <w:b/>
          <w:spacing w:val="9"/>
          <w:position w:val="-1"/>
          <w:sz w:val="31"/>
          <w:szCs w:val="31"/>
        </w:rPr>
        <w:t>N</w:t>
      </w:r>
      <w:r w:rsidR="003E0862">
        <w:rPr>
          <w:rFonts w:ascii="Arial" w:eastAsia="Arial" w:hAnsi="Arial" w:cs="Arial"/>
          <w:b/>
          <w:spacing w:val="-8"/>
          <w:position w:val="-1"/>
          <w:sz w:val="31"/>
          <w:szCs w:val="31"/>
        </w:rPr>
        <w:t>A</w:t>
      </w:r>
      <w:r w:rsidR="003E0862">
        <w:rPr>
          <w:rFonts w:ascii="Arial" w:eastAsia="Arial" w:hAnsi="Arial" w:cs="Arial"/>
          <w:b/>
          <w:spacing w:val="4"/>
          <w:position w:val="-1"/>
          <w:sz w:val="31"/>
          <w:szCs w:val="31"/>
        </w:rPr>
        <w:t>N</w:t>
      </w:r>
      <w:r w:rsidR="003E0862">
        <w:rPr>
          <w:rFonts w:ascii="Arial" w:eastAsia="Arial" w:hAnsi="Arial" w:cs="Arial"/>
          <w:b/>
          <w:spacing w:val="-1"/>
          <w:position w:val="-1"/>
          <w:sz w:val="31"/>
          <w:szCs w:val="31"/>
        </w:rPr>
        <w:t>C</w:t>
      </w:r>
      <w:r w:rsidR="003E0862">
        <w:rPr>
          <w:rFonts w:ascii="Arial" w:eastAsia="Arial" w:hAnsi="Arial" w:cs="Arial"/>
          <w:b/>
          <w:spacing w:val="2"/>
          <w:position w:val="-1"/>
          <w:sz w:val="31"/>
          <w:szCs w:val="31"/>
        </w:rPr>
        <w:t>I</w:t>
      </w:r>
      <w:r w:rsidR="003E0862">
        <w:rPr>
          <w:rFonts w:ascii="Arial" w:eastAsia="Arial" w:hAnsi="Arial" w:cs="Arial"/>
          <w:b/>
          <w:spacing w:val="-6"/>
          <w:position w:val="-1"/>
          <w:sz w:val="31"/>
          <w:szCs w:val="31"/>
        </w:rPr>
        <w:t>A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L</w:t>
      </w:r>
      <w:r w:rsidR="003E0862">
        <w:rPr>
          <w:rFonts w:ascii="Arial" w:eastAsia="Arial" w:hAnsi="Arial" w:cs="Arial"/>
          <w:b/>
          <w:spacing w:val="5"/>
          <w:position w:val="-1"/>
          <w:sz w:val="31"/>
          <w:szCs w:val="31"/>
        </w:rPr>
        <w:t xml:space="preserve"> </w:t>
      </w:r>
      <w:r w:rsidR="003E0862">
        <w:rPr>
          <w:rFonts w:ascii="Arial" w:eastAsia="Arial" w:hAnsi="Arial" w:cs="Arial"/>
          <w:b/>
          <w:spacing w:val="2"/>
          <w:position w:val="-1"/>
          <w:sz w:val="31"/>
          <w:szCs w:val="31"/>
        </w:rPr>
        <w:t>P</w:t>
      </w:r>
      <w:r w:rsidR="003E0862">
        <w:rPr>
          <w:rFonts w:ascii="Arial" w:eastAsia="Arial" w:hAnsi="Arial" w:cs="Arial"/>
          <w:b/>
          <w:spacing w:val="1"/>
          <w:position w:val="-1"/>
          <w:sz w:val="31"/>
          <w:szCs w:val="31"/>
        </w:rPr>
        <w:t>O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LI</w:t>
      </w:r>
      <w:r w:rsidR="003E0862">
        <w:rPr>
          <w:rFonts w:ascii="Arial" w:eastAsia="Arial" w:hAnsi="Arial" w:cs="Arial"/>
          <w:b/>
          <w:spacing w:val="-1"/>
          <w:position w:val="-1"/>
          <w:sz w:val="31"/>
          <w:szCs w:val="31"/>
        </w:rPr>
        <w:t>C</w:t>
      </w:r>
      <w:r w:rsidR="003E0862">
        <w:rPr>
          <w:rFonts w:ascii="Arial" w:eastAsia="Arial" w:hAnsi="Arial" w:cs="Arial"/>
          <w:b/>
          <w:spacing w:val="2"/>
          <w:position w:val="-1"/>
          <w:sz w:val="31"/>
          <w:szCs w:val="31"/>
        </w:rPr>
        <w:t>IE</w:t>
      </w:r>
      <w:r w:rsidR="003E0862">
        <w:rPr>
          <w:rFonts w:ascii="Arial" w:eastAsia="Arial" w:hAnsi="Arial" w:cs="Arial"/>
          <w:b/>
          <w:position w:val="-1"/>
          <w:sz w:val="31"/>
          <w:szCs w:val="31"/>
        </w:rPr>
        <w:t>S</w:t>
      </w:r>
    </w:p>
    <w:p w:rsidR="00B214EF" w:rsidRDefault="00B214EF">
      <w:pPr>
        <w:spacing w:line="200" w:lineRule="exact"/>
      </w:pPr>
    </w:p>
    <w:p w:rsidR="00B214EF" w:rsidRDefault="00B214EF">
      <w:pPr>
        <w:spacing w:line="200" w:lineRule="exact"/>
      </w:pPr>
    </w:p>
    <w:p w:rsidR="00B214EF" w:rsidRDefault="00B214EF">
      <w:pPr>
        <w:spacing w:before="12" w:line="200" w:lineRule="exact"/>
      </w:pPr>
    </w:p>
    <w:p w:rsidR="00B214EF" w:rsidRDefault="003E0862">
      <w:pPr>
        <w:spacing w:before="33" w:line="245" w:lineRule="auto"/>
        <w:ind w:left="111" w:right="4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hank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si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Pond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 w:rsidR="00B7458A"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etter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ill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f</w:t>
      </w:r>
      <w:r>
        <w:rPr>
          <w:rFonts w:ascii="Arial" w:eastAsia="Arial" w:hAnsi="Arial" w:cs="Arial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e.</w:t>
      </w:r>
    </w:p>
    <w:p w:rsidR="00B214EF" w:rsidRDefault="00B214EF">
      <w:pPr>
        <w:spacing w:before="11" w:line="260" w:lineRule="exact"/>
        <w:rPr>
          <w:sz w:val="26"/>
          <w:szCs w:val="26"/>
        </w:rPr>
      </w:pPr>
    </w:p>
    <w:p w:rsidR="00B214EF" w:rsidRDefault="003E0862">
      <w:pPr>
        <w:spacing w:line="245" w:lineRule="auto"/>
        <w:ind w:left="111" w:right="2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me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vic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 w:rsidR="00B7458A"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101"/>
          <w:sz w:val="23"/>
          <w:szCs w:val="23"/>
        </w:rPr>
        <w:t>y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 xml:space="preserve">u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vi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ri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0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q</w:t>
      </w:r>
      <w:r>
        <w:rPr>
          <w:rFonts w:ascii="Arial" w:eastAsia="Arial" w:hAnsi="Arial" w:cs="Arial"/>
          <w:sz w:val="23"/>
          <w:szCs w:val="23"/>
        </w:rPr>
        <w:t>ue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m</w:t>
      </w:r>
      <w:r>
        <w:rPr>
          <w:rFonts w:ascii="Arial" w:eastAsia="Arial" w:hAnsi="Arial" w:cs="Arial"/>
          <w:w w:val="101"/>
          <w:sz w:val="23"/>
          <w:szCs w:val="23"/>
        </w:rPr>
        <w:t xml:space="preserve">ay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ug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ir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po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si</w:t>
      </w:r>
      <w:r>
        <w:rPr>
          <w:rFonts w:ascii="Arial" w:eastAsia="Arial" w:hAnsi="Arial" w:cs="Arial"/>
          <w:w w:val="101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e.</w:t>
      </w:r>
    </w:p>
    <w:p w:rsidR="00B214EF" w:rsidRDefault="00B214EF">
      <w:pPr>
        <w:spacing w:before="11" w:line="260" w:lineRule="exact"/>
        <w:rPr>
          <w:sz w:val="26"/>
          <w:szCs w:val="26"/>
        </w:rPr>
      </w:pPr>
    </w:p>
    <w:p w:rsidR="00B214EF" w:rsidRDefault="003E0862">
      <w:pPr>
        <w:spacing w:line="246" w:lineRule="auto"/>
        <w:ind w:left="111" w:right="1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ub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on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vic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0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si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w w:val="101"/>
          <w:sz w:val="23"/>
          <w:szCs w:val="23"/>
        </w:rPr>
        <w:t>W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wh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eat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but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es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B7458A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m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y</w:t>
      </w:r>
      <w:r>
        <w:rPr>
          <w:rFonts w:ascii="Arial" w:eastAsia="Arial" w:hAnsi="Arial" w:cs="Arial"/>
          <w:w w:val="101"/>
          <w:sz w:val="23"/>
          <w:szCs w:val="23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ber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vi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age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our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ee</w:t>
      </w:r>
      <w:r w:rsidR="00B7458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iv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e</w:t>
      </w:r>
      <w:r>
        <w:rPr>
          <w:rFonts w:ascii="Arial" w:eastAsia="Arial" w:hAnsi="Arial" w:cs="Arial"/>
          <w:w w:val="101"/>
          <w:sz w:val="23"/>
          <w:szCs w:val="23"/>
        </w:rPr>
        <w:t>d.</w:t>
      </w:r>
    </w:p>
    <w:p w:rsidR="00B214EF" w:rsidRDefault="00B214EF">
      <w:pPr>
        <w:spacing w:before="11" w:line="260" w:lineRule="exact"/>
        <w:rPr>
          <w:sz w:val="26"/>
          <w:szCs w:val="26"/>
        </w:rPr>
      </w:pPr>
    </w:p>
    <w:p w:rsidR="00B214EF" w:rsidRDefault="003E0862">
      <w:pPr>
        <w:spacing w:line="245" w:lineRule="auto"/>
        <w:ind w:left="111" w:right="1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vi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dental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h</w:t>
      </w:r>
      <w:r>
        <w:rPr>
          <w:rFonts w:ascii="Arial" w:eastAsia="Arial" w:hAnsi="Arial" w:cs="Arial"/>
          <w:w w:val="101"/>
          <w:sz w:val="23"/>
          <w:szCs w:val="23"/>
        </w:rPr>
        <w:t xml:space="preserve">ow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ic</w:t>
      </w:r>
      <w:r>
        <w:rPr>
          <w:rFonts w:ascii="Arial" w:eastAsia="Arial" w:hAnsi="Arial" w:cs="Arial"/>
          <w:spacing w:val="-6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bett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ili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dent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w w:val="101"/>
          <w:sz w:val="23"/>
          <w:szCs w:val="23"/>
        </w:rPr>
        <w:t>e.</w:t>
      </w:r>
    </w:p>
    <w:p w:rsidR="00B214EF" w:rsidRDefault="00B214EF">
      <w:pPr>
        <w:spacing w:before="12" w:line="260" w:lineRule="exact"/>
        <w:rPr>
          <w:sz w:val="26"/>
          <w:szCs w:val="26"/>
        </w:rPr>
      </w:pPr>
    </w:p>
    <w:p w:rsidR="00B214EF" w:rsidRDefault="003E0862">
      <w:pPr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NC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AP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NT</w:t>
      </w:r>
      <w:r>
        <w:rPr>
          <w:rFonts w:ascii="Arial" w:eastAsia="Arial" w:hAnsi="Arial" w:cs="Arial"/>
          <w:w w:val="101"/>
          <w:sz w:val="23"/>
          <w:szCs w:val="23"/>
        </w:rPr>
        <w:t>ME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B214EF" w:rsidRDefault="003E0862" w:rsidP="00B7458A">
      <w:pPr>
        <w:spacing w:before="6" w:line="245" w:lineRule="auto"/>
        <w:ind w:left="111" w:right="32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’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ea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ic</w:t>
      </w:r>
      <w:r>
        <w:rPr>
          <w:rFonts w:ascii="Arial" w:eastAsia="Arial" w:hAnsi="Arial" w:cs="Arial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iv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omeone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w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h</w:t>
      </w:r>
      <w:r>
        <w:rPr>
          <w:rFonts w:ascii="Arial" w:eastAsia="Arial" w:hAnsi="Arial" w:cs="Arial"/>
          <w:w w:val="101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appointment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carefully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 w:rsidR="00B7458A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charge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account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$25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30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appointment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cancelled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24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of</w:t>
      </w:r>
      <w:r w:rsidR="00B7458A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notice.</w:t>
      </w:r>
    </w:p>
    <w:p w:rsidR="00B214EF" w:rsidRDefault="00B214EF">
      <w:pPr>
        <w:spacing w:before="19" w:line="260" w:lineRule="exact"/>
        <w:rPr>
          <w:sz w:val="26"/>
          <w:szCs w:val="26"/>
        </w:rPr>
      </w:pPr>
    </w:p>
    <w:p w:rsidR="00B214EF" w:rsidRDefault="003E0862">
      <w:pPr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S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LI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Y</w:t>
      </w:r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B214EF" w:rsidRDefault="003E0862">
      <w:pPr>
        <w:spacing w:before="6"/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“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ad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v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e.</w:t>
      </w:r>
    </w:p>
    <w:p w:rsidR="00B214EF" w:rsidRDefault="003E0862">
      <w:pPr>
        <w:spacing w:before="6"/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ow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v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e</w:t>
      </w:r>
      <w:r>
        <w:rPr>
          <w:rFonts w:ascii="Arial" w:eastAsia="Arial" w:hAnsi="Arial" w:cs="Arial"/>
          <w:w w:val="101"/>
          <w:sz w:val="23"/>
          <w:szCs w:val="23"/>
        </w:rPr>
        <w:t>d.</w:t>
      </w:r>
    </w:p>
    <w:p w:rsidR="00B214EF" w:rsidRDefault="00B214EF">
      <w:pPr>
        <w:spacing w:before="18" w:line="260" w:lineRule="exact"/>
        <w:rPr>
          <w:sz w:val="26"/>
          <w:szCs w:val="26"/>
        </w:rPr>
      </w:pPr>
    </w:p>
    <w:p w:rsidR="00B214EF" w:rsidRDefault="003E0862">
      <w:pPr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RR</w:t>
      </w:r>
      <w:r>
        <w:rPr>
          <w:rFonts w:ascii="Arial" w:eastAsia="Arial" w:hAnsi="Arial" w:cs="Arial"/>
          <w:w w:val="101"/>
          <w:sz w:val="23"/>
          <w:szCs w:val="23"/>
        </w:rPr>
        <w:t>IV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S:</w:t>
      </w:r>
    </w:p>
    <w:p w:rsidR="00B214EF" w:rsidRDefault="003E0862">
      <w:pPr>
        <w:spacing w:before="6" w:line="245" w:lineRule="auto"/>
        <w:ind w:left="111" w:right="6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unn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nt,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ea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ic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15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ate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sc</w:t>
      </w:r>
      <w:r>
        <w:rPr>
          <w:rFonts w:ascii="Arial" w:eastAsia="Arial" w:hAnsi="Arial" w:cs="Arial"/>
          <w:sz w:val="23"/>
          <w:szCs w:val="23"/>
        </w:rPr>
        <w:t>hed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ou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sk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sc</w:t>
      </w:r>
      <w:r>
        <w:rPr>
          <w:rFonts w:ascii="Arial" w:eastAsia="Arial" w:hAnsi="Arial" w:cs="Arial"/>
          <w:w w:val="101"/>
          <w:sz w:val="23"/>
          <w:szCs w:val="23"/>
        </w:rPr>
        <w:t>hedu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e.</w:t>
      </w:r>
    </w:p>
    <w:p w:rsidR="00B214EF" w:rsidRDefault="00B214EF">
      <w:pPr>
        <w:spacing w:before="11" w:line="260" w:lineRule="exact"/>
        <w:rPr>
          <w:sz w:val="26"/>
          <w:szCs w:val="26"/>
        </w:rPr>
      </w:pPr>
    </w:p>
    <w:p w:rsidR="00B214EF" w:rsidRDefault="003E0862">
      <w:pPr>
        <w:spacing w:line="245" w:lineRule="auto"/>
        <w:ind w:left="111" w:right="2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rs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ls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r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d and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be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pon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u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 xml:space="preserve">l 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ent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vic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me.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si</w:t>
      </w:r>
      <w:r>
        <w:rPr>
          <w:rFonts w:ascii="Arial" w:eastAsia="Arial" w:hAnsi="Arial" w:cs="Arial"/>
          <w:sz w:val="23"/>
          <w:szCs w:val="23"/>
        </w:rPr>
        <w:t>gn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G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t Pond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tal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pany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mated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</w:t>
      </w:r>
    </w:p>
    <w:p w:rsidR="00B214EF" w:rsidRDefault="003E0862">
      <w:pPr>
        <w:spacing w:line="245" w:lineRule="auto"/>
        <w:ind w:left="111" w:right="206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ag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nt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ne</w:t>
      </w:r>
      <w:r>
        <w:rPr>
          <w:rFonts w:ascii="Arial" w:eastAsia="Arial" w:hAnsi="Arial" w:cs="Arial"/>
          <w:spacing w:val="1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ss</w:t>
      </w:r>
      <w:r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t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h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s a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n.</w:t>
      </w:r>
    </w:p>
    <w:p w:rsidR="00B214EF" w:rsidRDefault="00B214EF">
      <w:pPr>
        <w:spacing w:before="9" w:line="100" w:lineRule="exact"/>
        <w:rPr>
          <w:sz w:val="10"/>
          <w:szCs w:val="10"/>
        </w:rPr>
      </w:pPr>
    </w:p>
    <w:p w:rsidR="00B214EF" w:rsidRDefault="00B214EF">
      <w:pPr>
        <w:spacing w:line="200" w:lineRule="exact"/>
      </w:pPr>
    </w:p>
    <w:p w:rsidR="00B214EF" w:rsidRDefault="00B214EF">
      <w:pPr>
        <w:spacing w:line="200" w:lineRule="exact"/>
      </w:pPr>
    </w:p>
    <w:p w:rsidR="00B214EF" w:rsidRDefault="00B7458A">
      <w:pPr>
        <w:spacing w:before="33"/>
        <w:ind w:left="5270" w:right="4645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044" style="position:absolute;left:0;text-align:left;margin-left:52.2pt;margin-top:14pt;width:260.4pt;height:.75pt;z-index:-251659264;mso-position-horizontal-relative:page" coordorigin="1044,280" coordsize="5208,15">
            <v:shape id="_x0000_s1056" style="position:absolute;left:1051;top:288;width:648;height:0" coordorigin="1051,288" coordsize="648,0" path="m1051,288r648,e" filled="f" strokeweight=".25944mm">
              <v:path arrowok="t"/>
            </v:shape>
            <v:shape id="_x0000_s1055" style="position:absolute;left:1702;top:288;width:257;height:0" coordorigin="1702,288" coordsize="257,0" path="m1702,288r257,e" filled="f" strokeweight=".25944mm">
              <v:path arrowok="t"/>
            </v:shape>
            <v:shape id="_x0000_s1054" style="position:absolute;left:1961;top:288;width:778;height:0" coordorigin="1961,288" coordsize="778,0" path="m1961,288r778,e" filled="f" strokeweight=".25944mm">
              <v:path arrowok="t"/>
            </v:shape>
            <v:shape id="_x0000_s1053" style="position:absolute;left:2741;top:288;width:257;height:0" coordorigin="2741,288" coordsize="257,0" path="m2741,288r257,e" filled="f" strokeweight=".25944mm">
              <v:path arrowok="t"/>
            </v:shape>
            <v:shape id="_x0000_s1052" style="position:absolute;left:3000;top:288;width:1037;height:0" coordorigin="3000,288" coordsize="1037,0" path="m3000,288r1037,e" filled="f" strokeweight=".25944mm">
              <v:path arrowok="t"/>
            </v:shape>
            <v:shape id="_x0000_s1051" style="position:absolute;left:4039;top:288;width:257;height:0" coordorigin="4039,288" coordsize="257,0" path="m4039,288r257,e" filled="f" strokeweight=".25944mm">
              <v:path arrowok="t"/>
            </v:shape>
            <v:shape id="_x0000_s1050" style="position:absolute;left:4298;top:288;width:389;height:0" coordorigin="4298,288" coordsize="389,0" path="m4298,288r389,e" filled="f" strokeweight=".25944mm">
              <v:path arrowok="t"/>
            </v:shape>
            <v:shape id="_x0000_s1049" style="position:absolute;left:4690;top:288;width:257;height:0" coordorigin="4690,288" coordsize="257,0" path="m4690,288r257,e" filled="f" strokeweight=".25944mm">
              <v:path arrowok="t"/>
            </v:shape>
            <v:shape id="_x0000_s1048" style="position:absolute;left:4949;top:288;width:519;height:0" coordorigin="4949,288" coordsize="519,0" path="m4949,288r518,e" filled="f" strokeweight=".25944mm">
              <v:path arrowok="t"/>
            </v:shape>
            <v:shape id="_x0000_s1047" style="position:absolute;left:5470;top:288;width:257;height:0" coordorigin="5470,288" coordsize="257,0" path="m5470,288r257,e" filled="f" strokeweight=".25944mm">
              <v:path arrowok="t"/>
            </v:shape>
            <v:shape id="_x0000_s1046" style="position:absolute;left:5729;top:288;width:257;height:0" coordorigin="5729,288" coordsize="257,0" path="m5729,288r257,e" filled="f" strokeweight=".25944mm">
              <v:path arrowok="t"/>
            </v:shape>
            <v:shape id="_x0000_s1045" style="position:absolute;left:5988;top:288;width:257;height:0" coordorigin="5988,288" coordsize="257,0" path="m5988,288r257,e" filled="f" strokeweight=".25944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02.6pt;margin-top:14pt;width:98.05pt;height:.75pt;z-index:-251658240;mso-position-horizontal-relative:page" coordorigin="8052,280" coordsize="1961,15">
            <v:shape id="_x0000_s1043" style="position:absolute;left:8059;top:288;width:648;height:0" coordorigin="8059,288" coordsize="648,0" path="m8059,288r648,e" filled="f" strokeweight=".25944mm">
              <v:path arrowok="t"/>
            </v:shape>
            <v:shape id="_x0000_s1042" style="position:absolute;left:8710;top:288;width:257;height:0" coordorigin="8710,288" coordsize="257,0" path="m8710,288r257,e" filled="f" strokeweight=".25944mm">
              <v:path arrowok="t"/>
            </v:shape>
            <v:shape id="_x0000_s1041" style="position:absolute;left:8969;top:288;width:778;height:0" coordorigin="8969,288" coordsize="778,0" path="m8969,288r778,e" filled="f" strokeweight=".25944mm">
              <v:path arrowok="t"/>
            </v:shape>
            <v:shape id="_x0000_s1040" style="position:absolute;left:9749;top:288;width:257;height:0" coordorigin="9749,288" coordsize="257,0" path="m9749,288r257,e" filled="f" strokeweight=".25944mm">
              <v:path arrowok="t"/>
            </v:shape>
            <w10:wrap anchorx="page"/>
          </v:group>
        </w:pict>
      </w:r>
      <w:r w:rsidR="003E0862">
        <w:rPr>
          <w:rFonts w:ascii="Arial" w:eastAsia="Arial" w:hAnsi="Arial" w:cs="Arial"/>
          <w:w w:val="101"/>
          <w:sz w:val="23"/>
          <w:szCs w:val="23"/>
        </w:rPr>
        <w:t>_</w:t>
      </w:r>
    </w:p>
    <w:p w:rsidR="00B214EF" w:rsidRDefault="003E0862">
      <w:pPr>
        <w:spacing w:before="6" w:line="260" w:lineRule="exact"/>
        <w:ind w:left="15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Pat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ame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ri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nt)                                                                </w:t>
      </w:r>
      <w:r>
        <w:rPr>
          <w:rFonts w:ascii="Arial" w:eastAsia="Arial" w:hAnsi="Arial" w:cs="Arial"/>
          <w:spacing w:val="5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23"/>
          <w:szCs w:val="23"/>
        </w:rPr>
        <w:t>D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ate</w:t>
      </w:r>
    </w:p>
    <w:p w:rsidR="00B214EF" w:rsidRDefault="00B214EF">
      <w:pPr>
        <w:spacing w:line="120" w:lineRule="exact"/>
        <w:rPr>
          <w:sz w:val="12"/>
          <w:szCs w:val="12"/>
        </w:rPr>
      </w:pPr>
    </w:p>
    <w:p w:rsidR="00B214EF" w:rsidRDefault="00B214EF">
      <w:pPr>
        <w:spacing w:line="200" w:lineRule="exact"/>
      </w:pPr>
    </w:p>
    <w:p w:rsidR="00B214EF" w:rsidRDefault="00B214EF">
      <w:pPr>
        <w:spacing w:line="200" w:lineRule="exact"/>
      </w:pPr>
    </w:p>
    <w:p w:rsidR="00B214EF" w:rsidRDefault="00B7458A">
      <w:pPr>
        <w:spacing w:before="33" w:line="245" w:lineRule="auto"/>
        <w:ind w:left="1513" w:right="4643" w:firstLine="3794"/>
        <w:rPr>
          <w:rFonts w:ascii="Arial" w:eastAsia="Arial" w:hAnsi="Arial" w:cs="Arial"/>
          <w:sz w:val="23"/>
          <w:szCs w:val="23"/>
        </w:rPr>
      </w:pPr>
      <w:r>
        <w:pict>
          <v:group id="_x0000_s1026" style="position:absolute;left:0;text-align:left;margin-left:52.2pt;margin-top:14pt;width:260.4pt;height:.75pt;z-index:-251657216;mso-position-horizontal-relative:page" coordorigin="1044,280" coordsize="5208,15">
            <v:shape id="_x0000_s1038" style="position:absolute;left:1051;top:288;width:648;height:0" coordorigin="1051,288" coordsize="648,0" path="m1051,288r648,e" filled="f" strokeweight=".25944mm">
              <v:path arrowok="t"/>
            </v:shape>
            <v:shape id="_x0000_s1037" style="position:absolute;left:1702;top:288;width:257;height:0" coordorigin="1702,288" coordsize="257,0" path="m1702,288r257,e" filled="f" strokeweight=".25944mm">
              <v:path arrowok="t"/>
            </v:shape>
            <v:shape id="_x0000_s1036" style="position:absolute;left:1961;top:288;width:778;height:0" coordorigin="1961,288" coordsize="778,0" path="m1961,288r778,e" filled="f" strokeweight=".25944mm">
              <v:path arrowok="t"/>
            </v:shape>
            <v:shape id="_x0000_s1035" style="position:absolute;left:2741;top:288;width:257;height:0" coordorigin="2741,288" coordsize="257,0" path="m2741,288r257,e" filled="f" strokeweight=".25944mm">
              <v:path arrowok="t"/>
            </v:shape>
            <v:shape id="_x0000_s1034" style="position:absolute;left:3000;top:288;width:1037;height:0" coordorigin="3000,288" coordsize="1037,0" path="m3000,288r1037,e" filled="f" strokeweight=".25944mm">
              <v:path arrowok="t"/>
            </v:shape>
            <v:shape id="_x0000_s1033" style="position:absolute;left:4039;top:288;width:257;height:0" coordorigin="4039,288" coordsize="257,0" path="m4039,288r257,e" filled="f" strokeweight=".25944mm">
              <v:path arrowok="t"/>
            </v:shape>
            <v:shape id="_x0000_s1032" style="position:absolute;left:4298;top:288;width:389;height:0" coordorigin="4298,288" coordsize="389,0" path="m4298,288r389,e" filled="f" strokeweight=".25944mm">
              <v:path arrowok="t"/>
            </v:shape>
            <v:shape id="_x0000_s1031" style="position:absolute;left:4690;top:288;width:257;height:0" coordorigin="4690,288" coordsize="257,0" path="m4690,288r257,e" filled="f" strokeweight=".25944mm">
              <v:path arrowok="t"/>
            </v:shape>
            <v:shape id="_x0000_s1030" style="position:absolute;left:4949;top:288;width:519;height:0" coordorigin="4949,288" coordsize="519,0" path="m4949,288r518,e" filled="f" strokeweight=".25944mm">
              <v:path arrowok="t"/>
            </v:shape>
            <v:shape id="_x0000_s1029" style="position:absolute;left:5470;top:288;width:257;height:0" coordorigin="5470,288" coordsize="257,0" path="m5470,288r257,e" filled="f" strokeweight=".25944mm">
              <v:path arrowok="t"/>
            </v:shape>
            <v:shape id="_x0000_s1028" style="position:absolute;left:5729;top:288;width:257;height:0" coordorigin="5729,288" coordsize="257,0" path="m5729,288r257,e" filled="f" strokeweight=".25944mm">
              <v:path arrowok="t"/>
            </v:shape>
            <v:shape id="_x0000_s1027" style="position:absolute;left:5988;top:288;width:257;height:0" coordorigin="5988,288" coordsize="257,0" path="m5988,288r257,e" filled="f" strokeweight=".25944mm">
              <v:path arrowok="t"/>
            </v:shape>
            <w10:wrap anchorx="page"/>
          </v:group>
        </w:pict>
      </w:r>
      <w:r w:rsidR="003E0862">
        <w:rPr>
          <w:rFonts w:ascii="Arial" w:eastAsia="Arial" w:hAnsi="Arial" w:cs="Arial"/>
          <w:w w:val="101"/>
          <w:sz w:val="23"/>
          <w:szCs w:val="23"/>
        </w:rPr>
        <w:t xml:space="preserve">_ </w:t>
      </w:r>
      <w:r w:rsidR="003E0862">
        <w:rPr>
          <w:rFonts w:ascii="Arial" w:eastAsia="Arial" w:hAnsi="Arial" w:cs="Arial"/>
          <w:sz w:val="23"/>
          <w:szCs w:val="23"/>
        </w:rPr>
        <w:t>Pat</w:t>
      </w:r>
      <w:r w:rsidR="003E0862">
        <w:rPr>
          <w:rFonts w:ascii="Arial" w:eastAsia="Arial" w:hAnsi="Arial" w:cs="Arial"/>
          <w:spacing w:val="1"/>
          <w:sz w:val="23"/>
          <w:szCs w:val="23"/>
        </w:rPr>
        <w:t>i</w:t>
      </w:r>
      <w:r w:rsidR="003E0862">
        <w:rPr>
          <w:rFonts w:ascii="Arial" w:eastAsia="Arial" w:hAnsi="Arial" w:cs="Arial"/>
          <w:sz w:val="23"/>
          <w:szCs w:val="23"/>
        </w:rPr>
        <w:t>e</w:t>
      </w:r>
      <w:r w:rsidR="003E0862">
        <w:rPr>
          <w:rFonts w:ascii="Arial" w:eastAsia="Arial" w:hAnsi="Arial" w:cs="Arial"/>
          <w:spacing w:val="-3"/>
          <w:sz w:val="23"/>
          <w:szCs w:val="23"/>
        </w:rPr>
        <w:t>n</w:t>
      </w:r>
      <w:r w:rsidR="003E0862">
        <w:rPr>
          <w:rFonts w:ascii="Arial" w:eastAsia="Arial" w:hAnsi="Arial" w:cs="Arial"/>
          <w:sz w:val="23"/>
          <w:szCs w:val="23"/>
        </w:rPr>
        <w:t>t</w:t>
      </w:r>
      <w:r w:rsidR="003E0862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3E0862">
        <w:rPr>
          <w:rFonts w:ascii="Arial" w:eastAsia="Arial" w:hAnsi="Arial" w:cs="Arial"/>
          <w:w w:val="101"/>
          <w:sz w:val="23"/>
          <w:szCs w:val="23"/>
        </w:rPr>
        <w:t>S</w:t>
      </w:r>
      <w:r w:rsidR="003E0862"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 w:rsidR="003E0862">
        <w:rPr>
          <w:rFonts w:ascii="Arial" w:eastAsia="Arial" w:hAnsi="Arial" w:cs="Arial"/>
          <w:spacing w:val="-3"/>
          <w:w w:val="101"/>
          <w:sz w:val="23"/>
          <w:szCs w:val="23"/>
        </w:rPr>
        <w:t>g</w:t>
      </w:r>
      <w:r w:rsidR="003E0862">
        <w:rPr>
          <w:rFonts w:ascii="Arial" w:eastAsia="Arial" w:hAnsi="Arial" w:cs="Arial"/>
          <w:w w:val="101"/>
          <w:sz w:val="23"/>
          <w:szCs w:val="23"/>
        </w:rPr>
        <w:t>n</w:t>
      </w:r>
      <w:r w:rsidR="003E0862"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 w:rsidR="003E0862">
        <w:rPr>
          <w:rFonts w:ascii="Arial" w:eastAsia="Arial" w:hAnsi="Arial" w:cs="Arial"/>
          <w:w w:val="101"/>
          <w:sz w:val="23"/>
          <w:szCs w:val="23"/>
        </w:rPr>
        <w:t>t</w:t>
      </w:r>
      <w:r w:rsidR="003E0862">
        <w:rPr>
          <w:rFonts w:ascii="Arial" w:eastAsia="Arial" w:hAnsi="Arial" w:cs="Arial"/>
          <w:spacing w:val="2"/>
          <w:w w:val="101"/>
          <w:sz w:val="23"/>
          <w:szCs w:val="23"/>
        </w:rPr>
        <w:t>u</w:t>
      </w:r>
      <w:r w:rsidR="003E0862"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 w:rsidR="003E0862">
        <w:rPr>
          <w:rFonts w:ascii="Arial" w:eastAsia="Arial" w:hAnsi="Arial" w:cs="Arial"/>
          <w:w w:val="101"/>
          <w:sz w:val="23"/>
          <w:szCs w:val="23"/>
        </w:rPr>
        <w:t>e</w:t>
      </w:r>
    </w:p>
    <w:sectPr w:rsidR="00B214EF">
      <w:type w:val="continuous"/>
      <w:pgSz w:w="11900" w:h="16840"/>
      <w:pgMar w:top="136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5BE"/>
    <w:multiLevelType w:val="multilevel"/>
    <w:tmpl w:val="D93A09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14EF"/>
    <w:rsid w:val="003E0862"/>
    <w:rsid w:val="00B214EF"/>
    <w:rsid w:val="00B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dcterms:created xsi:type="dcterms:W3CDTF">2016-09-01T20:00:00Z</dcterms:created>
  <dcterms:modified xsi:type="dcterms:W3CDTF">2016-09-01T20:08:00Z</dcterms:modified>
</cp:coreProperties>
</file>